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7C" w:rsidRDefault="00C97A7C" w:rsidP="00C97A7C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РЕГИОНАЛЬН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АЯ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(МЕЖДУНАРОДНЫМ УЧАСТИЕМ) 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ОЛИМПИАД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</w:p>
    <w:p w:rsidR="00C97A7C" w:rsidRDefault="00C97A7C" w:rsidP="00C97A7C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учащихся ДМШ, ДШИ, </w:t>
      </w:r>
      <w:r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>профессиональных образовательных организаций</w:t>
      </w:r>
    </w:p>
    <w:p w:rsidR="00C97A7C" w:rsidRDefault="00C97A7C" w:rsidP="00C97A7C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 и учреждений культуры и искусства </w:t>
      </w:r>
    </w:p>
    <w:p w:rsidR="00F351E5" w:rsidRDefault="00F351E5" w:rsidP="00F351E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по профилю </w:t>
      </w:r>
    </w:p>
    <w:p w:rsidR="00F351E5" w:rsidRPr="00F351E5" w:rsidRDefault="00F351E5" w:rsidP="00F351E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«</w:t>
      </w:r>
      <w:r w:rsidR="00975D50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хоровое дирижирование</w:t>
      </w: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»</w:t>
      </w:r>
    </w:p>
    <w:p w:rsidR="002F2DF7" w:rsidRDefault="00F97AD8" w:rsidP="00F351E5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Тольятти, </w:t>
      </w:r>
      <w:r w:rsidR="00975D50">
        <w:rPr>
          <w:rFonts w:ascii="Times New Roman" w:hAnsi="Times New Roman" w:cs="Times New Roman"/>
          <w:sz w:val="28"/>
          <w:szCs w:val="26"/>
          <w:lang w:eastAsia="ru-RU"/>
        </w:rPr>
        <w:t>10 апреля</w:t>
      </w:r>
      <w:r w:rsidR="00F351E5" w:rsidRPr="00F351E5">
        <w:rPr>
          <w:rFonts w:ascii="Times New Roman" w:hAnsi="Times New Roman" w:cs="Times New Roman"/>
          <w:sz w:val="28"/>
          <w:szCs w:val="26"/>
          <w:lang w:eastAsia="ru-RU"/>
        </w:rPr>
        <w:t xml:space="preserve"> 2022 г</w:t>
      </w:r>
      <w:r>
        <w:rPr>
          <w:rFonts w:ascii="Times New Roman" w:hAnsi="Times New Roman" w:cs="Times New Roman"/>
          <w:sz w:val="28"/>
          <w:szCs w:val="26"/>
          <w:lang w:eastAsia="ru-RU"/>
        </w:rPr>
        <w:t>.</w:t>
      </w:r>
    </w:p>
    <w:p w:rsidR="00F351E5" w:rsidRPr="00F351E5" w:rsidRDefault="00F351E5" w:rsidP="00F351E5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</w:p>
    <w:p w:rsidR="002F2DF7" w:rsidRDefault="00F351E5" w:rsidP="002F2DF7">
      <w:pPr>
        <w:tabs>
          <w:tab w:val="left" w:pos="540"/>
        </w:tabs>
        <w:suppressAutoHyphens w:val="0"/>
        <w:autoSpaceDE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ПРОГРАММНЫЕ</w:t>
      </w:r>
      <w:r w:rsidR="002F2DF7" w:rsidRPr="00F351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ТРЕБОВАНИЯ </w:t>
      </w:r>
    </w:p>
    <w:p w:rsidR="00F351E5" w:rsidRPr="00F351E5" w:rsidRDefault="00F351E5" w:rsidP="002F2DF7">
      <w:pPr>
        <w:tabs>
          <w:tab w:val="left" w:pos="540"/>
        </w:tabs>
        <w:suppressAutoHyphens w:val="0"/>
        <w:autoSpaceDE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03E6" w:rsidRDefault="00FD03E6" w:rsidP="00E9570A">
      <w:pP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975D50" w:rsidRPr="00975D50" w:rsidRDefault="00975D50" w:rsidP="00975D5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5D50">
        <w:rPr>
          <w:rFonts w:ascii="Times New Roman" w:hAnsi="Times New Roman" w:cs="Times New Roman"/>
          <w:b/>
          <w:sz w:val="28"/>
          <w:szCs w:val="28"/>
          <w:u w:val="single"/>
        </w:rPr>
        <w:t>Возрастные группы:</w:t>
      </w:r>
    </w:p>
    <w:p w:rsidR="00975D50" w:rsidRDefault="00975D50" w:rsidP="00975D50">
      <w:pPr>
        <w:jc w:val="both"/>
        <w:rPr>
          <w:rFonts w:ascii="Times New Roman" w:hAnsi="Times New Roman" w:cs="Times New Roman"/>
          <w:sz w:val="28"/>
          <w:szCs w:val="28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1 категория</w:t>
      </w:r>
      <w:r>
        <w:rPr>
          <w:rFonts w:ascii="Times New Roman" w:hAnsi="Times New Roman" w:cs="Times New Roman"/>
          <w:sz w:val="28"/>
          <w:szCs w:val="28"/>
        </w:rPr>
        <w:t xml:space="preserve"> – младший хор</w:t>
      </w:r>
    </w:p>
    <w:p w:rsidR="00975D50" w:rsidRDefault="00975D50" w:rsidP="00975D50">
      <w:pPr>
        <w:jc w:val="both"/>
        <w:rPr>
          <w:rFonts w:ascii="Times New Roman" w:hAnsi="Times New Roman" w:cs="Times New Roman"/>
          <w:sz w:val="28"/>
          <w:szCs w:val="28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2 категория</w:t>
      </w:r>
      <w:r>
        <w:rPr>
          <w:rFonts w:ascii="Times New Roman" w:hAnsi="Times New Roman" w:cs="Times New Roman"/>
          <w:sz w:val="28"/>
          <w:szCs w:val="28"/>
        </w:rPr>
        <w:t xml:space="preserve"> – средний хор</w:t>
      </w:r>
    </w:p>
    <w:p w:rsidR="00975D50" w:rsidRDefault="00975D50" w:rsidP="00975D50">
      <w:pPr>
        <w:jc w:val="both"/>
        <w:rPr>
          <w:rFonts w:ascii="Times New Roman" w:hAnsi="Times New Roman" w:cs="Times New Roman"/>
          <w:sz w:val="28"/>
          <w:szCs w:val="28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3 категория</w:t>
      </w:r>
      <w:r>
        <w:rPr>
          <w:rFonts w:ascii="Times New Roman" w:hAnsi="Times New Roman" w:cs="Times New Roman"/>
          <w:sz w:val="28"/>
          <w:szCs w:val="28"/>
        </w:rPr>
        <w:t xml:space="preserve"> – старший хор</w:t>
      </w:r>
    </w:p>
    <w:p w:rsidR="00975D50" w:rsidRDefault="00975D50" w:rsidP="00975D50">
      <w:pPr>
        <w:jc w:val="both"/>
        <w:rPr>
          <w:rFonts w:ascii="Times New Roman" w:hAnsi="Times New Roman" w:cs="Times New Roman"/>
          <w:sz w:val="28"/>
          <w:szCs w:val="28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4 категория</w:t>
      </w:r>
      <w:r>
        <w:rPr>
          <w:rFonts w:ascii="Times New Roman" w:hAnsi="Times New Roman" w:cs="Times New Roman"/>
          <w:sz w:val="28"/>
          <w:szCs w:val="28"/>
        </w:rPr>
        <w:t xml:space="preserve"> – хоры воскресных и сельских школ, вокально-хоровых студий</w:t>
      </w:r>
    </w:p>
    <w:p w:rsidR="00EE0EAD" w:rsidRDefault="00EE0EAD" w:rsidP="00EE0EAD">
      <w:pPr>
        <w:jc w:val="both"/>
        <w:rPr>
          <w:rFonts w:ascii="Times New Roman" w:hAnsi="Times New Roman" w:cs="Times New Roman"/>
          <w:sz w:val="28"/>
          <w:szCs w:val="28"/>
        </w:rPr>
      </w:pPr>
      <w:r w:rsidRPr="00671866">
        <w:rPr>
          <w:rFonts w:ascii="Times New Roman" w:hAnsi="Times New Roman" w:cs="Times New Roman"/>
          <w:i/>
          <w:sz w:val="28"/>
          <w:szCs w:val="28"/>
        </w:rPr>
        <w:t>5 категория</w:t>
      </w:r>
      <w:r>
        <w:rPr>
          <w:rFonts w:ascii="Times New Roman" w:hAnsi="Times New Roman" w:cs="Times New Roman"/>
          <w:sz w:val="28"/>
          <w:szCs w:val="28"/>
        </w:rPr>
        <w:t xml:space="preserve"> – самодеятельные хоры</w:t>
      </w:r>
    </w:p>
    <w:p w:rsidR="00EE0EAD" w:rsidRDefault="00EE0EAD" w:rsidP="00975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D50" w:rsidRDefault="00975D50" w:rsidP="00975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D50" w:rsidRPr="00975D50" w:rsidRDefault="00975D50" w:rsidP="00975D5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5D50">
        <w:rPr>
          <w:rFonts w:ascii="Times New Roman" w:hAnsi="Times New Roman" w:cs="Times New Roman"/>
          <w:b/>
          <w:sz w:val="28"/>
          <w:szCs w:val="28"/>
          <w:u w:val="single"/>
        </w:rPr>
        <w:t>Программные требования:</w:t>
      </w:r>
    </w:p>
    <w:p w:rsidR="00975D50" w:rsidRPr="004C7D7B" w:rsidRDefault="00975D50" w:rsidP="00975D50">
      <w:pPr>
        <w:jc w:val="both"/>
        <w:rPr>
          <w:rFonts w:ascii="Times New Roman" w:hAnsi="Times New Roman" w:cs="Times New Roman"/>
          <w:sz w:val="28"/>
          <w:szCs w:val="28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1 категория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C7D7B">
        <w:rPr>
          <w:rFonts w:ascii="Times New Roman" w:hAnsi="Times New Roman" w:cs="Times New Roman"/>
          <w:sz w:val="28"/>
          <w:szCs w:val="28"/>
        </w:rPr>
        <w:t xml:space="preserve"> два разнохарактерные произведения. Одно – желательно а’capella.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D7B">
        <w:rPr>
          <w:rFonts w:ascii="Times New Roman" w:hAnsi="Times New Roman" w:cs="Times New Roman"/>
          <w:sz w:val="28"/>
          <w:szCs w:val="28"/>
        </w:rPr>
        <w:t>Унисон с элементами двухголосия.</w:t>
      </w:r>
    </w:p>
    <w:p w:rsidR="00975D50" w:rsidRPr="004C7D7B" w:rsidRDefault="00975D50" w:rsidP="00975D50">
      <w:pPr>
        <w:jc w:val="both"/>
        <w:rPr>
          <w:rFonts w:ascii="Times New Roman" w:hAnsi="Times New Roman" w:cs="Times New Roman"/>
          <w:sz w:val="28"/>
          <w:szCs w:val="28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2 категория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C7D7B">
        <w:rPr>
          <w:rFonts w:ascii="Times New Roman" w:hAnsi="Times New Roman" w:cs="Times New Roman"/>
          <w:sz w:val="28"/>
          <w:szCs w:val="28"/>
        </w:rPr>
        <w:t>три разнохарактерные, разножанровые произведения. Одно - а’capella.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D7B">
        <w:rPr>
          <w:rFonts w:ascii="Times New Roman" w:hAnsi="Times New Roman" w:cs="Times New Roman"/>
          <w:sz w:val="28"/>
          <w:szCs w:val="28"/>
        </w:rPr>
        <w:t>Двухголосие с элементами трехголосия.</w:t>
      </w:r>
    </w:p>
    <w:p w:rsidR="00975D50" w:rsidRPr="004C7D7B" w:rsidRDefault="00975D50" w:rsidP="00975D50">
      <w:pPr>
        <w:jc w:val="both"/>
        <w:rPr>
          <w:rFonts w:ascii="Times New Roman" w:hAnsi="Times New Roman" w:cs="Times New Roman"/>
          <w:sz w:val="28"/>
          <w:szCs w:val="28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3 категория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C7D7B">
        <w:rPr>
          <w:rFonts w:ascii="Times New Roman" w:hAnsi="Times New Roman" w:cs="Times New Roman"/>
          <w:sz w:val="28"/>
          <w:szCs w:val="28"/>
        </w:rPr>
        <w:t xml:space="preserve">три разнохарактерные, разножанровые произведения. Трехголосие с элементами четырехголосия. </w:t>
      </w:r>
    </w:p>
    <w:p w:rsidR="00975D50" w:rsidRDefault="00975D50" w:rsidP="00975D50">
      <w:pPr>
        <w:jc w:val="both"/>
        <w:rPr>
          <w:rFonts w:ascii="Times New Roman" w:hAnsi="Times New Roman" w:cs="Times New Roman"/>
          <w:sz w:val="28"/>
          <w:szCs w:val="28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4 категория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C7D7B">
        <w:rPr>
          <w:rFonts w:ascii="Times New Roman" w:hAnsi="Times New Roman" w:cs="Times New Roman"/>
          <w:sz w:val="28"/>
          <w:szCs w:val="28"/>
        </w:rPr>
        <w:t xml:space="preserve">два разнохарактерные произведения. </w:t>
      </w:r>
    </w:p>
    <w:p w:rsidR="00EE0EAD" w:rsidRDefault="00EE0EAD" w:rsidP="00EE0EAD">
      <w:pPr>
        <w:jc w:val="both"/>
        <w:rPr>
          <w:rFonts w:ascii="Times New Roman" w:hAnsi="Times New Roman" w:cs="Times New Roman"/>
          <w:sz w:val="28"/>
          <w:szCs w:val="28"/>
        </w:rPr>
      </w:pPr>
      <w:r w:rsidRPr="00671866">
        <w:rPr>
          <w:rFonts w:ascii="Times New Roman" w:hAnsi="Times New Roman" w:cs="Times New Roman"/>
          <w:i/>
          <w:sz w:val="28"/>
          <w:szCs w:val="28"/>
        </w:rPr>
        <w:t>5 категория</w:t>
      </w:r>
      <w:r>
        <w:rPr>
          <w:rFonts w:ascii="Times New Roman" w:hAnsi="Times New Roman" w:cs="Times New Roman"/>
          <w:sz w:val="28"/>
          <w:szCs w:val="28"/>
        </w:rPr>
        <w:t xml:space="preserve"> – 1-2 разнохарактерные, разножанровые произведения.</w:t>
      </w:r>
    </w:p>
    <w:p w:rsidR="00EE0EAD" w:rsidRDefault="00EE0EAD" w:rsidP="00975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EAD" w:rsidRDefault="00EE0EAD" w:rsidP="00975D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5D50" w:rsidRDefault="00975D50" w:rsidP="00975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до 15 минут.</w:t>
      </w:r>
    </w:p>
    <w:p w:rsidR="005B6004" w:rsidRDefault="005B6004" w:rsidP="00C24D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6004" w:rsidSect="00047CE4">
      <w:pgSz w:w="11906" w:h="16838"/>
      <w:pgMar w:top="993" w:right="851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DF" w:rsidRDefault="00D437DF" w:rsidP="000616B5">
      <w:r>
        <w:separator/>
      </w:r>
    </w:p>
  </w:endnote>
  <w:endnote w:type="continuationSeparator" w:id="0">
    <w:p w:rsidR="00D437DF" w:rsidRDefault="00D437DF" w:rsidP="0006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DF" w:rsidRDefault="00D437DF" w:rsidP="000616B5">
      <w:r>
        <w:separator/>
      </w:r>
    </w:p>
  </w:footnote>
  <w:footnote w:type="continuationSeparator" w:id="0">
    <w:p w:rsidR="00D437DF" w:rsidRDefault="00D437DF" w:rsidP="0006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3E20D970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10">
    <w:nsid w:val="00A205B7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A504E25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4901DE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52C37"/>
    <w:multiLevelType w:val="hybridMultilevel"/>
    <w:tmpl w:val="F53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F66B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D202A"/>
    <w:multiLevelType w:val="multilevel"/>
    <w:tmpl w:val="656414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03107CD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D4B3A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>
    <w:nsid w:val="37492E07"/>
    <w:multiLevelType w:val="hybridMultilevel"/>
    <w:tmpl w:val="FC0C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B44BC"/>
    <w:multiLevelType w:val="multilevel"/>
    <w:tmpl w:val="6A5C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5B61D7"/>
    <w:multiLevelType w:val="hybridMultilevel"/>
    <w:tmpl w:val="781A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9031A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82F60"/>
    <w:multiLevelType w:val="hybridMultilevel"/>
    <w:tmpl w:val="515A739C"/>
    <w:lvl w:ilvl="0" w:tplc="8B863A7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722B93"/>
    <w:multiLevelType w:val="hybridMultilevel"/>
    <w:tmpl w:val="CC988A18"/>
    <w:lvl w:ilvl="0" w:tplc="7C983DA8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>
    <w:nsid w:val="571B794F"/>
    <w:multiLevelType w:val="hybridMultilevel"/>
    <w:tmpl w:val="A64A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5596F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>
    <w:nsid w:val="6E63218F"/>
    <w:multiLevelType w:val="hybridMultilevel"/>
    <w:tmpl w:val="80BAF986"/>
    <w:lvl w:ilvl="0" w:tplc="2E5E3FE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F2B42"/>
    <w:multiLevelType w:val="multilevel"/>
    <w:tmpl w:val="67E4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272535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15AF4"/>
    <w:multiLevelType w:val="hybridMultilevel"/>
    <w:tmpl w:val="7812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D68C7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29"/>
  </w:num>
  <w:num w:numId="5">
    <w:abstractNumId w:val="16"/>
  </w:num>
  <w:num w:numId="6">
    <w:abstractNumId w:val="24"/>
  </w:num>
  <w:num w:numId="7">
    <w:abstractNumId w:val="26"/>
  </w:num>
  <w:num w:numId="8">
    <w:abstractNumId w:val="17"/>
  </w:num>
  <w:num w:numId="9">
    <w:abstractNumId w:val="19"/>
  </w:num>
  <w:num w:numId="10">
    <w:abstractNumId w:val="20"/>
  </w:num>
  <w:num w:numId="11">
    <w:abstractNumId w:val="18"/>
  </w:num>
  <w:num w:numId="12">
    <w:abstractNumId w:val="30"/>
  </w:num>
  <w:num w:numId="13">
    <w:abstractNumId w:val="13"/>
  </w:num>
  <w:num w:numId="14">
    <w:abstractNumId w:val="27"/>
  </w:num>
  <w:num w:numId="15">
    <w:abstractNumId w:val="11"/>
  </w:num>
  <w:num w:numId="16">
    <w:abstractNumId w:val="25"/>
  </w:num>
  <w:num w:numId="17">
    <w:abstractNumId w:val="23"/>
  </w:num>
  <w:num w:numId="18">
    <w:abstractNumId w:val="15"/>
  </w:num>
  <w:num w:numId="19">
    <w:abstractNumId w:val="28"/>
  </w:num>
  <w:num w:numId="20">
    <w:abstractNumId w:val="12"/>
  </w:num>
  <w:num w:numId="21">
    <w:abstractNumId w:val="21"/>
  </w:num>
  <w:num w:numId="22">
    <w:abstractNumId w:val="14"/>
  </w:num>
  <w:num w:numId="23">
    <w:abstractNumId w:val="1"/>
  </w:num>
  <w:num w:numId="2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371"/>
    <w:rsid w:val="0000197A"/>
    <w:rsid w:val="0000199C"/>
    <w:rsid w:val="000046DC"/>
    <w:rsid w:val="00012C4D"/>
    <w:rsid w:val="000136F7"/>
    <w:rsid w:val="0002051F"/>
    <w:rsid w:val="00024690"/>
    <w:rsid w:val="000375B6"/>
    <w:rsid w:val="0004310F"/>
    <w:rsid w:val="00045145"/>
    <w:rsid w:val="00047CE4"/>
    <w:rsid w:val="000616B5"/>
    <w:rsid w:val="000677DB"/>
    <w:rsid w:val="00072A94"/>
    <w:rsid w:val="00074C5B"/>
    <w:rsid w:val="00080D71"/>
    <w:rsid w:val="0008136D"/>
    <w:rsid w:val="00085AEF"/>
    <w:rsid w:val="00090140"/>
    <w:rsid w:val="000B1F90"/>
    <w:rsid w:val="000B79B2"/>
    <w:rsid w:val="000C446E"/>
    <w:rsid w:val="000C72C3"/>
    <w:rsid w:val="000E098A"/>
    <w:rsid w:val="000F3337"/>
    <w:rsid w:val="00104393"/>
    <w:rsid w:val="00107430"/>
    <w:rsid w:val="001133A9"/>
    <w:rsid w:val="00127AFF"/>
    <w:rsid w:val="00142CB3"/>
    <w:rsid w:val="00145DB9"/>
    <w:rsid w:val="00151DFB"/>
    <w:rsid w:val="001571BA"/>
    <w:rsid w:val="001713E3"/>
    <w:rsid w:val="001729D7"/>
    <w:rsid w:val="00175CC0"/>
    <w:rsid w:val="00177F53"/>
    <w:rsid w:val="0019334B"/>
    <w:rsid w:val="001975A1"/>
    <w:rsid w:val="001A02EB"/>
    <w:rsid w:val="001A1BC0"/>
    <w:rsid w:val="001A4B2D"/>
    <w:rsid w:val="001A4F09"/>
    <w:rsid w:val="001B79D0"/>
    <w:rsid w:val="001C0259"/>
    <w:rsid w:val="001C2ED9"/>
    <w:rsid w:val="001D1B10"/>
    <w:rsid w:val="001D50F0"/>
    <w:rsid w:val="001D5F6E"/>
    <w:rsid w:val="001F613E"/>
    <w:rsid w:val="0021041D"/>
    <w:rsid w:val="00217C4B"/>
    <w:rsid w:val="002259DA"/>
    <w:rsid w:val="00244586"/>
    <w:rsid w:val="00250022"/>
    <w:rsid w:val="00253E5A"/>
    <w:rsid w:val="002604F7"/>
    <w:rsid w:val="002728FE"/>
    <w:rsid w:val="00273C81"/>
    <w:rsid w:val="00277CDB"/>
    <w:rsid w:val="00283BE6"/>
    <w:rsid w:val="0029294C"/>
    <w:rsid w:val="00292B9A"/>
    <w:rsid w:val="00294720"/>
    <w:rsid w:val="002B09E4"/>
    <w:rsid w:val="002B2DDF"/>
    <w:rsid w:val="002C75A9"/>
    <w:rsid w:val="002D4277"/>
    <w:rsid w:val="002D7F73"/>
    <w:rsid w:val="002E3ABD"/>
    <w:rsid w:val="002E7AAE"/>
    <w:rsid w:val="002F2DF7"/>
    <w:rsid w:val="00303570"/>
    <w:rsid w:val="00304006"/>
    <w:rsid w:val="003052B4"/>
    <w:rsid w:val="00310C74"/>
    <w:rsid w:val="0031644B"/>
    <w:rsid w:val="00316738"/>
    <w:rsid w:val="00327501"/>
    <w:rsid w:val="00335486"/>
    <w:rsid w:val="003379BC"/>
    <w:rsid w:val="00350D7A"/>
    <w:rsid w:val="0038300E"/>
    <w:rsid w:val="003916AC"/>
    <w:rsid w:val="00391923"/>
    <w:rsid w:val="0039440F"/>
    <w:rsid w:val="0039530F"/>
    <w:rsid w:val="00396DF7"/>
    <w:rsid w:val="003A3337"/>
    <w:rsid w:val="003C66AB"/>
    <w:rsid w:val="003D223D"/>
    <w:rsid w:val="003D2676"/>
    <w:rsid w:val="003D551F"/>
    <w:rsid w:val="003E4540"/>
    <w:rsid w:val="004009CC"/>
    <w:rsid w:val="00406DE4"/>
    <w:rsid w:val="0041372F"/>
    <w:rsid w:val="00422C83"/>
    <w:rsid w:val="004367A1"/>
    <w:rsid w:val="00451B70"/>
    <w:rsid w:val="00455C49"/>
    <w:rsid w:val="00456C3A"/>
    <w:rsid w:val="0046316A"/>
    <w:rsid w:val="004700BF"/>
    <w:rsid w:val="0047287C"/>
    <w:rsid w:val="00472A4C"/>
    <w:rsid w:val="00480662"/>
    <w:rsid w:val="004A29E2"/>
    <w:rsid w:val="004A31C1"/>
    <w:rsid w:val="004A5D28"/>
    <w:rsid w:val="004C0569"/>
    <w:rsid w:val="004E11CB"/>
    <w:rsid w:val="004E23B1"/>
    <w:rsid w:val="004E3E46"/>
    <w:rsid w:val="004E525C"/>
    <w:rsid w:val="004F0AC4"/>
    <w:rsid w:val="004F32E8"/>
    <w:rsid w:val="00511CE7"/>
    <w:rsid w:val="00520D6C"/>
    <w:rsid w:val="00522969"/>
    <w:rsid w:val="00522EF4"/>
    <w:rsid w:val="00533067"/>
    <w:rsid w:val="005416A5"/>
    <w:rsid w:val="00543163"/>
    <w:rsid w:val="00552745"/>
    <w:rsid w:val="0056599E"/>
    <w:rsid w:val="005712B7"/>
    <w:rsid w:val="00575F9A"/>
    <w:rsid w:val="00577BDE"/>
    <w:rsid w:val="005856D3"/>
    <w:rsid w:val="005B6004"/>
    <w:rsid w:val="005F383E"/>
    <w:rsid w:val="005F497D"/>
    <w:rsid w:val="005F7A59"/>
    <w:rsid w:val="00605706"/>
    <w:rsid w:val="00613682"/>
    <w:rsid w:val="00620C7E"/>
    <w:rsid w:val="006409AC"/>
    <w:rsid w:val="00641F8E"/>
    <w:rsid w:val="00646B14"/>
    <w:rsid w:val="00647CCE"/>
    <w:rsid w:val="00661AF2"/>
    <w:rsid w:val="00675C64"/>
    <w:rsid w:val="00680FFE"/>
    <w:rsid w:val="0068125D"/>
    <w:rsid w:val="00686A8F"/>
    <w:rsid w:val="00690A27"/>
    <w:rsid w:val="0069602B"/>
    <w:rsid w:val="006A34BA"/>
    <w:rsid w:val="006A7371"/>
    <w:rsid w:val="006D62BF"/>
    <w:rsid w:val="007041C7"/>
    <w:rsid w:val="00712482"/>
    <w:rsid w:val="00721CD7"/>
    <w:rsid w:val="00730266"/>
    <w:rsid w:val="00730E4B"/>
    <w:rsid w:val="00735F70"/>
    <w:rsid w:val="007415DF"/>
    <w:rsid w:val="00755412"/>
    <w:rsid w:val="00761465"/>
    <w:rsid w:val="007657C0"/>
    <w:rsid w:val="00782A53"/>
    <w:rsid w:val="00784198"/>
    <w:rsid w:val="00796C9D"/>
    <w:rsid w:val="007A6E07"/>
    <w:rsid w:val="007C13D7"/>
    <w:rsid w:val="007D5F81"/>
    <w:rsid w:val="007D725A"/>
    <w:rsid w:val="007D7A8F"/>
    <w:rsid w:val="00800751"/>
    <w:rsid w:val="0080439E"/>
    <w:rsid w:val="008110CA"/>
    <w:rsid w:val="00813475"/>
    <w:rsid w:val="0082754B"/>
    <w:rsid w:val="00832833"/>
    <w:rsid w:val="00844CB4"/>
    <w:rsid w:val="00855FEC"/>
    <w:rsid w:val="00860337"/>
    <w:rsid w:val="00880ADD"/>
    <w:rsid w:val="00885A5B"/>
    <w:rsid w:val="00891883"/>
    <w:rsid w:val="008B5553"/>
    <w:rsid w:val="008B683E"/>
    <w:rsid w:val="008C264B"/>
    <w:rsid w:val="008C55D9"/>
    <w:rsid w:val="008D220E"/>
    <w:rsid w:val="008D296B"/>
    <w:rsid w:val="008E5A27"/>
    <w:rsid w:val="008F02D2"/>
    <w:rsid w:val="008F2357"/>
    <w:rsid w:val="008F2531"/>
    <w:rsid w:val="00902F90"/>
    <w:rsid w:val="009045D4"/>
    <w:rsid w:val="0090553E"/>
    <w:rsid w:val="00925AD7"/>
    <w:rsid w:val="00934142"/>
    <w:rsid w:val="00934EEE"/>
    <w:rsid w:val="00935AD6"/>
    <w:rsid w:val="009370D1"/>
    <w:rsid w:val="00941987"/>
    <w:rsid w:val="00942EB2"/>
    <w:rsid w:val="0095631F"/>
    <w:rsid w:val="00966E51"/>
    <w:rsid w:val="00970C74"/>
    <w:rsid w:val="0097328E"/>
    <w:rsid w:val="00975D50"/>
    <w:rsid w:val="00986F63"/>
    <w:rsid w:val="009A467A"/>
    <w:rsid w:val="009B600A"/>
    <w:rsid w:val="009B742F"/>
    <w:rsid w:val="009D0004"/>
    <w:rsid w:val="009E51D7"/>
    <w:rsid w:val="009F6D25"/>
    <w:rsid w:val="00A05CB0"/>
    <w:rsid w:val="00A24A14"/>
    <w:rsid w:val="00A26642"/>
    <w:rsid w:val="00A4326D"/>
    <w:rsid w:val="00A43BF4"/>
    <w:rsid w:val="00A50657"/>
    <w:rsid w:val="00A50B63"/>
    <w:rsid w:val="00A8594A"/>
    <w:rsid w:val="00AA04DA"/>
    <w:rsid w:val="00AA6CB8"/>
    <w:rsid w:val="00AA7C08"/>
    <w:rsid w:val="00AB30A9"/>
    <w:rsid w:val="00AC0B9D"/>
    <w:rsid w:val="00AC5586"/>
    <w:rsid w:val="00AC7906"/>
    <w:rsid w:val="00AD2611"/>
    <w:rsid w:val="00AD708C"/>
    <w:rsid w:val="00AE0F86"/>
    <w:rsid w:val="00B14F3A"/>
    <w:rsid w:val="00B17101"/>
    <w:rsid w:val="00B32DF5"/>
    <w:rsid w:val="00B3717D"/>
    <w:rsid w:val="00B4154A"/>
    <w:rsid w:val="00B42F05"/>
    <w:rsid w:val="00B55979"/>
    <w:rsid w:val="00B63591"/>
    <w:rsid w:val="00B67522"/>
    <w:rsid w:val="00B81200"/>
    <w:rsid w:val="00B86971"/>
    <w:rsid w:val="00B931D9"/>
    <w:rsid w:val="00BB2BD1"/>
    <w:rsid w:val="00BB7E52"/>
    <w:rsid w:val="00BD0976"/>
    <w:rsid w:val="00BD0FBA"/>
    <w:rsid w:val="00BD175A"/>
    <w:rsid w:val="00BE42FB"/>
    <w:rsid w:val="00BF1A1C"/>
    <w:rsid w:val="00C04C28"/>
    <w:rsid w:val="00C13527"/>
    <w:rsid w:val="00C249C5"/>
    <w:rsid w:val="00C24DA9"/>
    <w:rsid w:val="00C33D75"/>
    <w:rsid w:val="00C469BF"/>
    <w:rsid w:val="00C609A0"/>
    <w:rsid w:val="00C806A0"/>
    <w:rsid w:val="00C82C4E"/>
    <w:rsid w:val="00C879A1"/>
    <w:rsid w:val="00C90949"/>
    <w:rsid w:val="00C94B39"/>
    <w:rsid w:val="00C97A7C"/>
    <w:rsid w:val="00CA17E9"/>
    <w:rsid w:val="00CB23B2"/>
    <w:rsid w:val="00CC48DB"/>
    <w:rsid w:val="00CD40F6"/>
    <w:rsid w:val="00CF2DF0"/>
    <w:rsid w:val="00CF6858"/>
    <w:rsid w:val="00D13EEC"/>
    <w:rsid w:val="00D16798"/>
    <w:rsid w:val="00D422FF"/>
    <w:rsid w:val="00D4347C"/>
    <w:rsid w:val="00D437DF"/>
    <w:rsid w:val="00D544DE"/>
    <w:rsid w:val="00D61DBB"/>
    <w:rsid w:val="00D6454D"/>
    <w:rsid w:val="00D706A2"/>
    <w:rsid w:val="00D952EE"/>
    <w:rsid w:val="00DB3367"/>
    <w:rsid w:val="00DB7919"/>
    <w:rsid w:val="00DC2FCC"/>
    <w:rsid w:val="00DE3480"/>
    <w:rsid w:val="00DE3859"/>
    <w:rsid w:val="00DE392F"/>
    <w:rsid w:val="00DF4543"/>
    <w:rsid w:val="00DF483A"/>
    <w:rsid w:val="00E076E6"/>
    <w:rsid w:val="00E1152B"/>
    <w:rsid w:val="00E1563B"/>
    <w:rsid w:val="00E307B6"/>
    <w:rsid w:val="00E33668"/>
    <w:rsid w:val="00E34506"/>
    <w:rsid w:val="00E4474C"/>
    <w:rsid w:val="00E47412"/>
    <w:rsid w:val="00E51458"/>
    <w:rsid w:val="00E52625"/>
    <w:rsid w:val="00E6397D"/>
    <w:rsid w:val="00E71037"/>
    <w:rsid w:val="00E7246B"/>
    <w:rsid w:val="00E9029F"/>
    <w:rsid w:val="00E9570A"/>
    <w:rsid w:val="00E97591"/>
    <w:rsid w:val="00EA1EB5"/>
    <w:rsid w:val="00EA60BE"/>
    <w:rsid w:val="00ED7BB7"/>
    <w:rsid w:val="00EE0EAD"/>
    <w:rsid w:val="00EF4FF1"/>
    <w:rsid w:val="00EF6DED"/>
    <w:rsid w:val="00F15AE6"/>
    <w:rsid w:val="00F30CB2"/>
    <w:rsid w:val="00F351E5"/>
    <w:rsid w:val="00F35A3C"/>
    <w:rsid w:val="00F4498D"/>
    <w:rsid w:val="00F72B09"/>
    <w:rsid w:val="00F75617"/>
    <w:rsid w:val="00F774C9"/>
    <w:rsid w:val="00F92941"/>
    <w:rsid w:val="00F97AD8"/>
    <w:rsid w:val="00FC2448"/>
    <w:rsid w:val="00FC7C9E"/>
    <w:rsid w:val="00FD03E6"/>
    <w:rsid w:val="00FD1D0C"/>
    <w:rsid w:val="00FD3BC4"/>
    <w:rsid w:val="00FD473F"/>
    <w:rsid w:val="00FE433D"/>
    <w:rsid w:val="00FF1BA6"/>
    <w:rsid w:val="00FF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7C1BDCE-8DF3-4B34-BF63-F9029AAD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E6"/>
    <w:pPr>
      <w:suppressAutoHyphens/>
      <w:autoSpaceDE w:val="0"/>
    </w:pPr>
    <w:rPr>
      <w:rFonts w:ascii="Wingdings" w:hAnsi="Wingdings" w:cs="Wingdings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2A53"/>
    <w:pPr>
      <w:keepNext/>
      <w:numPr>
        <w:numId w:val="1"/>
      </w:numPr>
      <w:ind w:left="-113" w:firstLine="113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782A53"/>
    <w:pPr>
      <w:keepNext/>
      <w:numPr>
        <w:ilvl w:val="1"/>
        <w:numId w:val="1"/>
      </w:numPr>
      <w:ind w:left="0" w:right="-108" w:firstLine="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2A53"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82A53"/>
    <w:pPr>
      <w:keepNext/>
      <w:numPr>
        <w:ilvl w:val="3"/>
        <w:numId w:val="1"/>
      </w:numPr>
      <w:tabs>
        <w:tab w:val="left" w:pos="2679"/>
      </w:tabs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782A53"/>
    <w:pPr>
      <w:keepNext/>
      <w:numPr>
        <w:ilvl w:val="4"/>
        <w:numId w:val="1"/>
      </w:numPr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782A53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82A53"/>
    <w:pPr>
      <w:keepNext/>
      <w:numPr>
        <w:ilvl w:val="6"/>
        <w:numId w:val="1"/>
      </w:numPr>
      <w:outlineLvl w:val="6"/>
    </w:pPr>
    <w:rPr>
      <w:i/>
      <w:iCs/>
    </w:rPr>
  </w:style>
  <w:style w:type="paragraph" w:styleId="8">
    <w:name w:val="heading 8"/>
    <w:basedOn w:val="a"/>
    <w:next w:val="a"/>
    <w:qFormat/>
    <w:rsid w:val="00782A53"/>
    <w:pPr>
      <w:keepNext/>
      <w:numPr>
        <w:ilvl w:val="7"/>
        <w:numId w:val="1"/>
      </w:numPr>
      <w:jc w:val="center"/>
      <w:outlineLvl w:val="7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2A53"/>
  </w:style>
  <w:style w:type="character" w:customStyle="1" w:styleId="WW8Num1z1">
    <w:name w:val="WW8Num1z1"/>
    <w:rsid w:val="00782A53"/>
  </w:style>
  <w:style w:type="character" w:customStyle="1" w:styleId="WW8Num1z2">
    <w:name w:val="WW8Num1z2"/>
    <w:rsid w:val="00782A53"/>
  </w:style>
  <w:style w:type="character" w:customStyle="1" w:styleId="WW8Num1z3">
    <w:name w:val="WW8Num1z3"/>
    <w:rsid w:val="00782A53"/>
  </w:style>
  <w:style w:type="character" w:customStyle="1" w:styleId="WW8Num1z4">
    <w:name w:val="WW8Num1z4"/>
    <w:rsid w:val="00782A53"/>
  </w:style>
  <w:style w:type="character" w:customStyle="1" w:styleId="WW8Num1z5">
    <w:name w:val="WW8Num1z5"/>
    <w:rsid w:val="00782A53"/>
  </w:style>
  <w:style w:type="character" w:customStyle="1" w:styleId="WW8Num1z6">
    <w:name w:val="WW8Num1z6"/>
    <w:rsid w:val="00782A53"/>
  </w:style>
  <w:style w:type="character" w:customStyle="1" w:styleId="WW8Num1z7">
    <w:name w:val="WW8Num1z7"/>
    <w:rsid w:val="00782A53"/>
  </w:style>
  <w:style w:type="character" w:customStyle="1" w:styleId="WW8Num1z8">
    <w:name w:val="WW8Num1z8"/>
    <w:rsid w:val="00782A53"/>
  </w:style>
  <w:style w:type="character" w:customStyle="1" w:styleId="WW8Num2z0">
    <w:name w:val="WW8Num2z0"/>
    <w:rsid w:val="00782A53"/>
    <w:rPr>
      <w:rFonts w:cs="Times New Roman"/>
    </w:rPr>
  </w:style>
  <w:style w:type="character" w:customStyle="1" w:styleId="WW8Num2z1">
    <w:name w:val="WW8Num2z1"/>
    <w:rsid w:val="00782A53"/>
  </w:style>
  <w:style w:type="character" w:customStyle="1" w:styleId="WW8Num2z2">
    <w:name w:val="WW8Num2z2"/>
    <w:rsid w:val="00782A53"/>
  </w:style>
  <w:style w:type="character" w:customStyle="1" w:styleId="WW8Num2z3">
    <w:name w:val="WW8Num2z3"/>
    <w:rsid w:val="00782A53"/>
  </w:style>
  <w:style w:type="character" w:customStyle="1" w:styleId="WW8Num2z4">
    <w:name w:val="WW8Num2z4"/>
    <w:rsid w:val="00782A53"/>
  </w:style>
  <w:style w:type="character" w:customStyle="1" w:styleId="WW8Num2z5">
    <w:name w:val="WW8Num2z5"/>
    <w:rsid w:val="00782A53"/>
  </w:style>
  <w:style w:type="character" w:customStyle="1" w:styleId="WW8Num2z6">
    <w:name w:val="WW8Num2z6"/>
    <w:rsid w:val="00782A53"/>
  </w:style>
  <w:style w:type="character" w:customStyle="1" w:styleId="WW8Num2z7">
    <w:name w:val="WW8Num2z7"/>
    <w:rsid w:val="00782A53"/>
  </w:style>
  <w:style w:type="character" w:customStyle="1" w:styleId="WW8Num2z8">
    <w:name w:val="WW8Num2z8"/>
    <w:rsid w:val="00782A53"/>
  </w:style>
  <w:style w:type="character" w:customStyle="1" w:styleId="WW8Num3z0">
    <w:name w:val="WW8Num3z0"/>
    <w:rsid w:val="00782A53"/>
  </w:style>
  <w:style w:type="character" w:customStyle="1" w:styleId="WW8Num4z0">
    <w:name w:val="WW8Num4z0"/>
    <w:rsid w:val="00782A53"/>
    <w:rPr>
      <w:rFonts w:ascii="Symbol" w:hAnsi="Symbol" w:cs="Symbol"/>
    </w:rPr>
  </w:style>
  <w:style w:type="character" w:customStyle="1" w:styleId="WW8Num4z1">
    <w:name w:val="WW8Num4z1"/>
    <w:rsid w:val="00782A53"/>
  </w:style>
  <w:style w:type="character" w:customStyle="1" w:styleId="WW8Num4z2">
    <w:name w:val="WW8Num4z2"/>
    <w:rsid w:val="00782A53"/>
  </w:style>
  <w:style w:type="character" w:customStyle="1" w:styleId="WW8Num4z3">
    <w:name w:val="WW8Num4z3"/>
    <w:rsid w:val="00782A53"/>
  </w:style>
  <w:style w:type="character" w:customStyle="1" w:styleId="WW8Num4z4">
    <w:name w:val="WW8Num4z4"/>
    <w:rsid w:val="00782A53"/>
  </w:style>
  <w:style w:type="character" w:customStyle="1" w:styleId="WW8Num4z5">
    <w:name w:val="WW8Num4z5"/>
    <w:rsid w:val="00782A53"/>
  </w:style>
  <w:style w:type="character" w:customStyle="1" w:styleId="WW8Num4z6">
    <w:name w:val="WW8Num4z6"/>
    <w:rsid w:val="00782A53"/>
  </w:style>
  <w:style w:type="character" w:customStyle="1" w:styleId="WW8Num4z7">
    <w:name w:val="WW8Num4z7"/>
    <w:rsid w:val="00782A53"/>
  </w:style>
  <w:style w:type="character" w:customStyle="1" w:styleId="WW8Num4z8">
    <w:name w:val="WW8Num4z8"/>
    <w:rsid w:val="00782A53"/>
  </w:style>
  <w:style w:type="character" w:customStyle="1" w:styleId="WW8Num5z0">
    <w:name w:val="WW8Num5z0"/>
    <w:rsid w:val="00782A53"/>
  </w:style>
  <w:style w:type="character" w:customStyle="1" w:styleId="WW8Num5z1">
    <w:name w:val="WW8Num5z1"/>
    <w:rsid w:val="00782A53"/>
  </w:style>
  <w:style w:type="character" w:customStyle="1" w:styleId="WW8Num5z2">
    <w:name w:val="WW8Num5z2"/>
    <w:rsid w:val="00782A53"/>
  </w:style>
  <w:style w:type="character" w:customStyle="1" w:styleId="WW8Num5z3">
    <w:name w:val="WW8Num5z3"/>
    <w:rsid w:val="00782A53"/>
  </w:style>
  <w:style w:type="character" w:customStyle="1" w:styleId="WW8Num5z4">
    <w:name w:val="WW8Num5z4"/>
    <w:rsid w:val="00782A53"/>
  </w:style>
  <w:style w:type="character" w:customStyle="1" w:styleId="WW8Num5z5">
    <w:name w:val="WW8Num5z5"/>
    <w:rsid w:val="00782A53"/>
  </w:style>
  <w:style w:type="character" w:customStyle="1" w:styleId="WW8Num5z6">
    <w:name w:val="WW8Num5z6"/>
    <w:rsid w:val="00782A53"/>
  </w:style>
  <w:style w:type="character" w:customStyle="1" w:styleId="WW8Num5z7">
    <w:name w:val="WW8Num5z7"/>
    <w:rsid w:val="00782A53"/>
  </w:style>
  <w:style w:type="character" w:customStyle="1" w:styleId="WW8Num5z8">
    <w:name w:val="WW8Num5z8"/>
    <w:rsid w:val="00782A53"/>
  </w:style>
  <w:style w:type="character" w:customStyle="1" w:styleId="WW8Num6z0">
    <w:name w:val="WW8Num6z0"/>
    <w:rsid w:val="00782A53"/>
    <w:rPr>
      <w:rFonts w:ascii="Symbol" w:hAnsi="Symbol" w:cs="Symbol"/>
      <w:sz w:val="16"/>
      <w:szCs w:val="16"/>
    </w:rPr>
  </w:style>
  <w:style w:type="character" w:customStyle="1" w:styleId="WW8Num6z1">
    <w:name w:val="WW8Num6z1"/>
    <w:rsid w:val="00782A53"/>
    <w:rPr>
      <w:rFonts w:ascii="Courier New" w:hAnsi="Courier New" w:cs="Courier New"/>
    </w:rPr>
  </w:style>
  <w:style w:type="character" w:customStyle="1" w:styleId="WW8Num6z2">
    <w:name w:val="WW8Num6z2"/>
    <w:rsid w:val="00782A53"/>
    <w:rPr>
      <w:rFonts w:ascii="Wingdings" w:hAnsi="Wingdings" w:cs="Wingdings"/>
    </w:rPr>
  </w:style>
  <w:style w:type="character" w:customStyle="1" w:styleId="WW8Num6z3">
    <w:name w:val="WW8Num6z3"/>
    <w:rsid w:val="00782A53"/>
    <w:rPr>
      <w:rFonts w:ascii="Symbol" w:hAnsi="Symbol" w:cs="Symbol"/>
    </w:rPr>
  </w:style>
  <w:style w:type="character" w:customStyle="1" w:styleId="WW8Num6z4">
    <w:name w:val="WW8Num6z4"/>
    <w:rsid w:val="00782A53"/>
  </w:style>
  <w:style w:type="character" w:customStyle="1" w:styleId="WW8Num6z5">
    <w:name w:val="WW8Num6z5"/>
    <w:rsid w:val="00782A53"/>
  </w:style>
  <w:style w:type="character" w:customStyle="1" w:styleId="WW8Num6z6">
    <w:name w:val="WW8Num6z6"/>
    <w:rsid w:val="00782A53"/>
  </w:style>
  <w:style w:type="character" w:customStyle="1" w:styleId="WW8Num6z7">
    <w:name w:val="WW8Num6z7"/>
    <w:rsid w:val="00782A53"/>
  </w:style>
  <w:style w:type="character" w:customStyle="1" w:styleId="WW8Num6z8">
    <w:name w:val="WW8Num6z8"/>
    <w:rsid w:val="00782A53"/>
  </w:style>
  <w:style w:type="character" w:customStyle="1" w:styleId="WW8Num7z0">
    <w:name w:val="WW8Num7z0"/>
    <w:rsid w:val="00782A53"/>
  </w:style>
  <w:style w:type="character" w:customStyle="1" w:styleId="WW8Num8z0">
    <w:name w:val="WW8Num8z0"/>
    <w:rsid w:val="00782A53"/>
  </w:style>
  <w:style w:type="character" w:customStyle="1" w:styleId="WW8Num9z0">
    <w:name w:val="WW8Num9z0"/>
    <w:rsid w:val="00782A53"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rsid w:val="00782A53"/>
    <w:rPr>
      <w:rFonts w:ascii="Symbol" w:hAnsi="Symbol" w:cs="Symbol"/>
    </w:rPr>
  </w:style>
  <w:style w:type="character" w:customStyle="1" w:styleId="WW8Num11z0">
    <w:name w:val="WW8Num11z0"/>
    <w:rsid w:val="00782A53"/>
  </w:style>
  <w:style w:type="character" w:customStyle="1" w:styleId="WW8Num12z0">
    <w:name w:val="WW8Num12z0"/>
    <w:rsid w:val="00782A53"/>
    <w:rPr>
      <w:rFonts w:ascii="Symbol" w:hAnsi="Symbol" w:cs="Symbol"/>
      <w:sz w:val="16"/>
      <w:szCs w:val="16"/>
    </w:rPr>
  </w:style>
  <w:style w:type="character" w:customStyle="1" w:styleId="WW8Num3z1">
    <w:name w:val="WW8Num3z1"/>
    <w:rsid w:val="00782A53"/>
    <w:rPr>
      <w:rFonts w:ascii="Courier New" w:hAnsi="Courier New" w:cs="Courier New"/>
    </w:rPr>
  </w:style>
  <w:style w:type="character" w:customStyle="1" w:styleId="WW8Num3z2">
    <w:name w:val="WW8Num3z2"/>
    <w:rsid w:val="00782A53"/>
    <w:rPr>
      <w:rFonts w:ascii="Wingdings" w:hAnsi="Wingdings" w:cs="Wingdings"/>
    </w:rPr>
  </w:style>
  <w:style w:type="character" w:customStyle="1" w:styleId="WW8Num3z3">
    <w:name w:val="WW8Num3z3"/>
    <w:rsid w:val="00782A53"/>
    <w:rPr>
      <w:rFonts w:ascii="Symbol" w:hAnsi="Symbol" w:cs="Symbol"/>
    </w:rPr>
  </w:style>
  <w:style w:type="character" w:customStyle="1" w:styleId="WW8Num3z4">
    <w:name w:val="WW8Num3z4"/>
    <w:rsid w:val="00782A53"/>
  </w:style>
  <w:style w:type="character" w:customStyle="1" w:styleId="WW8Num3z5">
    <w:name w:val="WW8Num3z5"/>
    <w:rsid w:val="00782A53"/>
  </w:style>
  <w:style w:type="character" w:customStyle="1" w:styleId="WW8Num3z6">
    <w:name w:val="WW8Num3z6"/>
    <w:rsid w:val="00782A53"/>
  </w:style>
  <w:style w:type="character" w:customStyle="1" w:styleId="WW8Num3z7">
    <w:name w:val="WW8Num3z7"/>
    <w:rsid w:val="00782A53"/>
  </w:style>
  <w:style w:type="character" w:customStyle="1" w:styleId="WW8Num3z8">
    <w:name w:val="WW8Num3z8"/>
    <w:rsid w:val="00782A53"/>
  </w:style>
  <w:style w:type="character" w:customStyle="1" w:styleId="WW8Num7z1">
    <w:name w:val="WW8Num7z1"/>
    <w:rsid w:val="00782A53"/>
  </w:style>
  <w:style w:type="character" w:customStyle="1" w:styleId="WW8Num7z2">
    <w:name w:val="WW8Num7z2"/>
    <w:rsid w:val="00782A53"/>
  </w:style>
  <w:style w:type="character" w:customStyle="1" w:styleId="WW8Num7z3">
    <w:name w:val="WW8Num7z3"/>
    <w:rsid w:val="00782A53"/>
  </w:style>
  <w:style w:type="character" w:customStyle="1" w:styleId="WW8Num7z4">
    <w:name w:val="WW8Num7z4"/>
    <w:rsid w:val="00782A53"/>
  </w:style>
  <w:style w:type="character" w:customStyle="1" w:styleId="WW8Num7z5">
    <w:name w:val="WW8Num7z5"/>
    <w:rsid w:val="00782A53"/>
  </w:style>
  <w:style w:type="character" w:customStyle="1" w:styleId="WW8Num7z6">
    <w:name w:val="WW8Num7z6"/>
    <w:rsid w:val="00782A53"/>
  </w:style>
  <w:style w:type="character" w:customStyle="1" w:styleId="WW8Num7z7">
    <w:name w:val="WW8Num7z7"/>
    <w:rsid w:val="00782A53"/>
  </w:style>
  <w:style w:type="character" w:customStyle="1" w:styleId="WW8Num7z8">
    <w:name w:val="WW8Num7z8"/>
    <w:rsid w:val="00782A53"/>
  </w:style>
  <w:style w:type="character" w:customStyle="1" w:styleId="10">
    <w:name w:val="Основной шрифт абзаца1"/>
    <w:rsid w:val="00782A53"/>
  </w:style>
  <w:style w:type="character" w:customStyle="1" w:styleId="11">
    <w:name w:val="Знак Знак1"/>
    <w:rsid w:val="00782A53"/>
    <w:rPr>
      <w:rFonts w:ascii="Courier New" w:hAnsi="Courier New" w:cs="Courier New"/>
      <w:b/>
      <w:bCs/>
      <w:lang w:val="ru-RU" w:bidi="ar-SA"/>
    </w:rPr>
  </w:style>
  <w:style w:type="character" w:customStyle="1" w:styleId="a3">
    <w:name w:val="Символ нумерации"/>
    <w:rsid w:val="00782A53"/>
  </w:style>
  <w:style w:type="paragraph" w:customStyle="1" w:styleId="a4">
    <w:name w:val="Заголовок"/>
    <w:basedOn w:val="a"/>
    <w:next w:val="a5"/>
    <w:rsid w:val="00782A53"/>
    <w:pPr>
      <w:autoSpaceDE/>
      <w:jc w:val="center"/>
    </w:pPr>
    <w:rPr>
      <w:b/>
      <w:bCs/>
      <w:i/>
      <w:iCs/>
      <w:sz w:val="32"/>
      <w:szCs w:val="32"/>
    </w:rPr>
  </w:style>
  <w:style w:type="paragraph" w:styleId="a5">
    <w:name w:val="Body Text"/>
    <w:basedOn w:val="a"/>
    <w:rsid w:val="00782A53"/>
    <w:pPr>
      <w:spacing w:after="120"/>
    </w:pPr>
  </w:style>
  <w:style w:type="paragraph" w:styleId="a6">
    <w:name w:val="List"/>
    <w:basedOn w:val="a5"/>
    <w:rsid w:val="00782A53"/>
    <w:rPr>
      <w:rFonts w:cs="Mangal"/>
    </w:rPr>
  </w:style>
  <w:style w:type="paragraph" w:styleId="a7">
    <w:name w:val="caption"/>
    <w:basedOn w:val="a"/>
    <w:qFormat/>
    <w:rsid w:val="00782A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82A53"/>
    <w:pPr>
      <w:suppressLineNumbers/>
    </w:pPr>
    <w:rPr>
      <w:rFonts w:cs="Mangal"/>
    </w:rPr>
  </w:style>
  <w:style w:type="paragraph" w:styleId="a8">
    <w:name w:val="header"/>
    <w:basedOn w:val="a"/>
    <w:rsid w:val="00782A5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82A5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82A53"/>
    <w:pPr>
      <w:ind w:firstLine="708"/>
      <w:jc w:val="both"/>
    </w:pPr>
    <w:rPr>
      <w:sz w:val="28"/>
      <w:szCs w:val="28"/>
    </w:rPr>
  </w:style>
  <w:style w:type="paragraph" w:customStyle="1" w:styleId="13">
    <w:name w:val="Текст1"/>
    <w:basedOn w:val="a"/>
    <w:rsid w:val="00782A53"/>
    <w:rPr>
      <w:rFonts w:ascii="Courier New" w:hAnsi="Courier New" w:cs="Courier New"/>
      <w:b/>
      <w:bCs/>
      <w:sz w:val="20"/>
      <w:szCs w:val="20"/>
    </w:rPr>
  </w:style>
  <w:style w:type="paragraph" w:customStyle="1" w:styleId="aa">
    <w:name w:val="Знак"/>
    <w:basedOn w:val="a"/>
    <w:rsid w:val="00782A53"/>
    <w:pPr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782A53"/>
    <w:pPr>
      <w:suppressLineNumbers/>
    </w:pPr>
  </w:style>
  <w:style w:type="paragraph" w:customStyle="1" w:styleId="ac">
    <w:name w:val="Заголовок таблицы"/>
    <w:basedOn w:val="ab"/>
    <w:rsid w:val="00782A53"/>
    <w:pPr>
      <w:jc w:val="center"/>
    </w:pPr>
    <w:rPr>
      <w:b/>
      <w:bCs/>
    </w:rPr>
  </w:style>
  <w:style w:type="paragraph" w:styleId="ad">
    <w:name w:val="Title"/>
    <w:basedOn w:val="a"/>
    <w:next w:val="a5"/>
    <w:qFormat/>
    <w:rsid w:val="00782A53"/>
    <w:pPr>
      <w:suppressAutoHyphens w:val="0"/>
      <w:jc w:val="center"/>
    </w:pPr>
    <w:rPr>
      <w:rFonts w:ascii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782A53"/>
    <w:pPr>
      <w:spacing w:after="200"/>
      <w:ind w:left="720"/>
      <w:contextualSpacing/>
    </w:pPr>
  </w:style>
  <w:style w:type="paragraph" w:customStyle="1" w:styleId="14">
    <w:name w:val="Абзац списка1"/>
    <w:basedOn w:val="a"/>
    <w:rsid w:val="00782A53"/>
    <w:pPr>
      <w:spacing w:after="200"/>
      <w:ind w:left="720"/>
      <w:contextualSpacing/>
    </w:pPr>
    <w:rPr>
      <w:rFonts w:ascii="Calibri" w:hAnsi="Calibri" w:cs="Times New Roman"/>
    </w:rPr>
  </w:style>
  <w:style w:type="paragraph" w:customStyle="1" w:styleId="HTML1">
    <w:name w:val="Стандартный HTML1"/>
    <w:basedOn w:val="a"/>
    <w:rsid w:val="00782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A2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4E3E46"/>
    <w:rPr>
      <w:color w:val="0563C1"/>
      <w:u w:val="single"/>
    </w:rPr>
  </w:style>
  <w:style w:type="character" w:customStyle="1" w:styleId="markedcontent">
    <w:name w:val="markedcontent"/>
    <w:basedOn w:val="a0"/>
    <w:rsid w:val="008D220E"/>
  </w:style>
  <w:style w:type="table" w:customStyle="1" w:styleId="15">
    <w:name w:val="Сетка таблицы1"/>
    <w:basedOn w:val="a1"/>
    <w:next w:val="af"/>
    <w:rsid w:val="00273C8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unhideWhenUsed/>
    <w:rsid w:val="003167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16738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316738"/>
    <w:rPr>
      <w:rFonts w:ascii="Wingdings" w:hAnsi="Wingdings" w:cs="Wingdings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1673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316738"/>
    <w:rPr>
      <w:rFonts w:ascii="Wingdings" w:hAnsi="Wingdings" w:cs="Wingdings"/>
      <w:b/>
      <w:bCs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31673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316738"/>
    <w:rPr>
      <w:rFonts w:ascii="Tahoma" w:hAnsi="Tahoma" w:cs="Tahoma"/>
      <w:sz w:val="16"/>
      <w:szCs w:val="16"/>
      <w:lang w:eastAsia="zh-CN"/>
    </w:rPr>
  </w:style>
  <w:style w:type="paragraph" w:styleId="af8">
    <w:name w:val="Normal (Web)"/>
    <w:basedOn w:val="a"/>
    <w:uiPriority w:val="99"/>
    <w:semiHidden/>
    <w:unhideWhenUsed/>
    <w:rsid w:val="009E51D7"/>
    <w:rPr>
      <w:rFonts w:ascii="Times New Roman" w:hAnsi="Times New Roman" w:cs="Times New Roman"/>
    </w:rPr>
  </w:style>
  <w:style w:type="paragraph" w:styleId="af9">
    <w:name w:val="Body Text Indent"/>
    <w:basedOn w:val="a"/>
    <w:link w:val="afa"/>
    <w:uiPriority w:val="99"/>
    <w:semiHidden/>
    <w:unhideWhenUsed/>
    <w:rsid w:val="00A5065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50657"/>
    <w:rPr>
      <w:rFonts w:ascii="Wingdings" w:hAnsi="Wingdings" w:cs="Wingding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Links>
    <vt:vector size="36" baseType="variant">
      <vt:variant>
        <vt:i4>196632</vt:i4>
      </vt:variant>
      <vt:variant>
        <vt:i4>15</vt:i4>
      </vt:variant>
      <vt:variant>
        <vt:i4>0</vt:i4>
      </vt:variant>
      <vt:variant>
        <vt:i4>5</vt:i4>
      </vt:variant>
      <vt:variant>
        <vt:lpwstr>http://www.troyanova.su/</vt:lpwstr>
      </vt:variant>
      <vt:variant>
        <vt:lpwstr/>
      </vt:variant>
      <vt:variant>
        <vt:i4>5832830</vt:i4>
      </vt:variant>
      <vt:variant>
        <vt:i4>12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6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75</vt:i4>
      </vt:variant>
      <vt:variant>
        <vt:i4>0</vt:i4>
      </vt:variant>
      <vt:variant>
        <vt:i4>0</vt:i4>
      </vt:variant>
      <vt:variant>
        <vt:i4>5</vt:i4>
      </vt:variant>
      <vt:variant>
        <vt:lpwstr>http://tltcollegeofmusic.ru/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User</cp:lastModifiedBy>
  <cp:revision>8</cp:revision>
  <cp:lastPrinted>2021-07-22T13:24:00Z</cp:lastPrinted>
  <dcterms:created xsi:type="dcterms:W3CDTF">2022-02-15T05:44:00Z</dcterms:created>
  <dcterms:modified xsi:type="dcterms:W3CDTF">2022-03-30T09:55:00Z</dcterms:modified>
</cp:coreProperties>
</file>